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B4903" w14:textId="45EF798F" w:rsidR="00DD35C0" w:rsidRDefault="00C028FF" w:rsidP="00C028FF">
      <w:pPr>
        <w:spacing w:before="100" w:after="100" w:line="240" w:lineRule="atLeast"/>
        <w:jc w:val="center"/>
        <w:rPr>
          <w:b/>
          <w:spacing w:val="56"/>
          <w:sz w:val="27"/>
        </w:rPr>
      </w:pPr>
      <w:r>
        <w:rPr>
          <w:b/>
          <w:spacing w:val="56"/>
          <w:sz w:val="27"/>
        </w:rPr>
        <w:t xml:space="preserve">Présentation </w:t>
      </w:r>
      <w:r w:rsidR="00DD35C0">
        <w:rPr>
          <w:b/>
          <w:spacing w:val="56"/>
          <w:sz w:val="27"/>
        </w:rPr>
        <w:t>du budget</w:t>
      </w:r>
      <w:r w:rsidR="00FE21AD">
        <w:rPr>
          <w:b/>
          <w:spacing w:val="56"/>
          <w:sz w:val="27"/>
        </w:rPr>
        <w:t xml:space="preserve"> prévisionnel</w:t>
      </w:r>
    </w:p>
    <w:p w14:paraId="24701729" w14:textId="3D19A53A" w:rsidR="00FE21AD" w:rsidRDefault="00FE21AD" w:rsidP="00C028FF">
      <w:pPr>
        <w:spacing w:before="100" w:after="100" w:line="240" w:lineRule="atLeast"/>
        <w:jc w:val="center"/>
        <w:rPr>
          <w:b/>
          <w:spacing w:val="56"/>
          <w:sz w:val="27"/>
        </w:rPr>
      </w:pPr>
      <w:proofErr w:type="gramStart"/>
      <w:r>
        <w:rPr>
          <w:b/>
          <w:spacing w:val="56"/>
          <w:sz w:val="27"/>
        </w:rPr>
        <w:t>d</w:t>
      </w:r>
      <w:r w:rsidR="00DD35C0">
        <w:rPr>
          <w:b/>
          <w:spacing w:val="56"/>
          <w:sz w:val="27"/>
        </w:rPr>
        <w:t>’une</w:t>
      </w:r>
      <w:proofErr w:type="gramEnd"/>
      <w:r w:rsidR="00DD35C0">
        <w:rPr>
          <w:b/>
          <w:spacing w:val="56"/>
          <w:sz w:val="27"/>
        </w:rPr>
        <w:t xml:space="preserve"> activité proposée</w:t>
      </w:r>
      <w:r>
        <w:rPr>
          <w:b/>
          <w:spacing w:val="56"/>
          <w:sz w:val="27"/>
        </w:rPr>
        <w:t xml:space="preserve"> dans le cadre </w:t>
      </w:r>
    </w:p>
    <w:p w14:paraId="474A2674" w14:textId="4586FC1C" w:rsidR="00FE21AD" w:rsidRDefault="00FE21AD" w:rsidP="00C028FF">
      <w:pPr>
        <w:spacing w:before="100" w:after="100" w:line="240" w:lineRule="atLeast"/>
        <w:jc w:val="center"/>
        <w:rPr>
          <w:b/>
          <w:spacing w:val="56"/>
          <w:sz w:val="27"/>
        </w:rPr>
      </w:pPr>
      <w:proofErr w:type="gramStart"/>
      <w:r>
        <w:rPr>
          <w:b/>
          <w:spacing w:val="56"/>
          <w:sz w:val="27"/>
        </w:rPr>
        <w:t>de</w:t>
      </w:r>
      <w:proofErr w:type="gramEnd"/>
      <w:r>
        <w:rPr>
          <w:b/>
          <w:spacing w:val="56"/>
          <w:sz w:val="27"/>
        </w:rPr>
        <w:t xml:space="preserve"> l’appel à projets</w:t>
      </w:r>
    </w:p>
    <w:p w14:paraId="1711E0C7" w14:textId="02B212C0" w:rsidR="00C028FF" w:rsidRDefault="00C028FF" w:rsidP="00C028FF">
      <w:pPr>
        <w:spacing w:before="100" w:after="100" w:line="240" w:lineRule="atLeast"/>
        <w:jc w:val="center"/>
        <w:rPr>
          <w:b/>
          <w:spacing w:val="56"/>
          <w:sz w:val="27"/>
        </w:rPr>
      </w:pPr>
      <w:proofErr w:type="gramStart"/>
      <w:r>
        <w:rPr>
          <w:b/>
          <w:spacing w:val="56"/>
          <w:sz w:val="27"/>
        </w:rPr>
        <w:t>de</w:t>
      </w:r>
      <w:proofErr w:type="gramEnd"/>
      <w:r>
        <w:rPr>
          <w:b/>
          <w:spacing w:val="56"/>
          <w:sz w:val="27"/>
        </w:rPr>
        <w:t xml:space="preserve"> la Journée Internationale des Professeurs de Français (JIPF)</w:t>
      </w:r>
    </w:p>
    <w:p w14:paraId="23E8F941" w14:textId="77777777" w:rsidR="00C028FF" w:rsidRDefault="00C028FF" w:rsidP="00C028FF">
      <w:pPr>
        <w:spacing w:before="100" w:after="100" w:line="240" w:lineRule="atLeast"/>
        <w:jc w:val="center"/>
        <w:rPr>
          <w:b/>
          <w:spacing w:val="56"/>
          <w:sz w:val="27"/>
        </w:rPr>
      </w:pPr>
    </w:p>
    <w:p w14:paraId="3BAEE69D" w14:textId="4945CFE8" w:rsidR="00C028FF" w:rsidRDefault="00C028FF" w:rsidP="00C028FF">
      <w:pPr>
        <w:spacing w:before="100" w:after="100" w:line="240" w:lineRule="atLeast"/>
        <w:jc w:val="center"/>
        <w:rPr>
          <w:b/>
          <w:spacing w:val="56"/>
          <w:sz w:val="27"/>
        </w:rPr>
      </w:pPr>
      <w:r>
        <w:rPr>
          <w:b/>
          <w:spacing w:val="56"/>
          <w:sz w:val="27"/>
        </w:rPr>
        <w:t>Année 202</w:t>
      </w:r>
      <w:r w:rsidR="00A07631">
        <w:rPr>
          <w:b/>
          <w:spacing w:val="56"/>
          <w:sz w:val="27"/>
        </w:rPr>
        <w:t>3</w:t>
      </w:r>
    </w:p>
    <w:p w14:paraId="3FD1F11F" w14:textId="5EB5D494" w:rsidR="00C028FF" w:rsidRPr="00C028FF" w:rsidRDefault="00C028FF" w:rsidP="00C028FF">
      <w:pPr>
        <w:spacing w:before="100" w:after="100" w:line="240" w:lineRule="atLeast"/>
        <w:jc w:val="center"/>
        <w:rPr>
          <w:b/>
          <w:color w:val="FF0000"/>
          <w:sz w:val="24"/>
          <w:szCs w:val="24"/>
        </w:rPr>
      </w:pPr>
      <w:r>
        <w:rPr>
          <w:b/>
          <w:spacing w:val="56"/>
          <w:sz w:val="27"/>
        </w:rPr>
        <w:t xml:space="preserve">Dossier à </w:t>
      </w:r>
      <w:r w:rsidR="00DD35C0">
        <w:rPr>
          <w:b/>
          <w:spacing w:val="56"/>
          <w:sz w:val="27"/>
        </w:rPr>
        <w:t>déposer sur le site internet lejourd</w:t>
      </w:r>
      <w:r w:rsidR="00A07631">
        <w:rPr>
          <w:b/>
          <w:spacing w:val="56"/>
          <w:sz w:val="27"/>
        </w:rPr>
        <w:t>es</w:t>
      </w:r>
      <w:r w:rsidR="00DD35C0">
        <w:rPr>
          <w:b/>
          <w:spacing w:val="56"/>
          <w:sz w:val="27"/>
        </w:rPr>
        <w:t>prof</w:t>
      </w:r>
      <w:r w:rsidR="00A07631">
        <w:rPr>
          <w:b/>
          <w:spacing w:val="56"/>
          <w:sz w:val="27"/>
        </w:rPr>
        <w:t>s</w:t>
      </w:r>
      <w:r w:rsidR="00DD35C0">
        <w:rPr>
          <w:b/>
          <w:spacing w:val="56"/>
          <w:sz w:val="27"/>
        </w:rPr>
        <w:t>.com</w:t>
      </w:r>
    </w:p>
    <w:p w14:paraId="7A735B46" w14:textId="77777777" w:rsidR="00DD35C0" w:rsidRDefault="00DD35C0" w:rsidP="00C028FF">
      <w:pPr>
        <w:tabs>
          <w:tab w:val="left" w:pos="4253"/>
        </w:tabs>
        <w:spacing w:before="240"/>
        <w:rPr>
          <w:b/>
          <w:sz w:val="24"/>
          <w:szCs w:val="24"/>
        </w:rPr>
      </w:pPr>
    </w:p>
    <w:p w14:paraId="6603FC34" w14:textId="77777777" w:rsidR="00010CB6" w:rsidRPr="00C028FF" w:rsidRDefault="00010CB6" w:rsidP="00C028FF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C028FF">
        <w:rPr>
          <w:b/>
          <w:sz w:val="24"/>
          <w:szCs w:val="24"/>
        </w:rPr>
        <w:t xml:space="preserve">Budget global prévisionnel </w:t>
      </w:r>
    </w:p>
    <w:p w14:paraId="41EF44D0" w14:textId="77777777" w:rsidR="00010CB6" w:rsidRPr="00010CB6" w:rsidRDefault="00010CB6" w:rsidP="00010CB6">
      <w:pPr>
        <w:pStyle w:val="Paragraphedeliste"/>
        <w:rPr>
          <w:b/>
          <w:sz w:val="24"/>
          <w:szCs w:val="24"/>
        </w:rPr>
      </w:pPr>
    </w:p>
    <w:tbl>
      <w:tblPr>
        <w:tblW w:w="10476" w:type="dxa"/>
        <w:tblInd w:w="-7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8"/>
        <w:gridCol w:w="1080"/>
        <w:gridCol w:w="900"/>
        <w:gridCol w:w="3160"/>
        <w:gridCol w:w="1163"/>
        <w:gridCol w:w="945"/>
        <w:gridCol w:w="10"/>
      </w:tblGrid>
      <w:tr w:rsidR="00010CB6" w14:paraId="25D7B966" w14:textId="77777777" w:rsidTr="00DD35C0">
        <w:trPr>
          <w:trHeight w:val="405"/>
        </w:trPr>
        <w:tc>
          <w:tcPr>
            <w:tcW w:w="104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bottom"/>
          </w:tcPr>
          <w:p w14:paraId="132FA4F3" w14:textId="77777777" w:rsidR="00010CB6" w:rsidRDefault="00010CB6" w:rsidP="003C086E">
            <w:pPr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BUDGET GLOBAL PREVISIONNEL </w:t>
            </w:r>
          </w:p>
        </w:tc>
      </w:tr>
      <w:tr w:rsidR="00010CB6" w14:paraId="22A6E3E7" w14:textId="77777777" w:rsidTr="00DD35C0">
        <w:trPr>
          <w:trHeight w:val="255"/>
        </w:trPr>
        <w:tc>
          <w:tcPr>
            <w:tcW w:w="5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14:paraId="5FF03D98" w14:textId="77777777" w:rsidR="00010CB6" w:rsidRDefault="00010CB6" w:rsidP="003C08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DEPENSES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14:paraId="1E77CB42" w14:textId="77777777" w:rsidR="00010CB6" w:rsidRDefault="00010CB6" w:rsidP="003C08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RECETTES</w:t>
            </w:r>
          </w:p>
        </w:tc>
        <w:tc>
          <w:tcPr>
            <w:tcW w:w="9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bottom"/>
          </w:tcPr>
          <w:p w14:paraId="74BD710D" w14:textId="77777777" w:rsidR="00010CB6" w:rsidRDefault="00010CB6" w:rsidP="003C086E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0CB6" w14:paraId="00BEA504" w14:textId="77777777" w:rsidTr="00DD35C0">
        <w:trPr>
          <w:trHeight w:val="255"/>
        </w:trPr>
        <w:tc>
          <w:tcPr>
            <w:tcW w:w="321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781E936" w14:textId="77777777" w:rsidR="00010CB6" w:rsidRDefault="00010CB6" w:rsidP="003C08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Nature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DDCA3B8" w14:textId="77777777" w:rsidR="00010CB6" w:rsidRDefault="00010CB6" w:rsidP="003C08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en monnaie locale 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481A149" w14:textId="77777777" w:rsidR="00010CB6" w:rsidRDefault="00010CB6" w:rsidP="003C08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en €</w:t>
            </w:r>
          </w:p>
        </w:tc>
        <w:tc>
          <w:tcPr>
            <w:tcW w:w="31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C154663" w14:textId="77777777" w:rsidR="00010CB6" w:rsidRDefault="00010CB6" w:rsidP="003C08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Nature / Partenaire</w:t>
            </w:r>
          </w:p>
        </w:tc>
        <w:tc>
          <w:tcPr>
            <w:tcW w:w="11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73A07C6" w14:textId="77777777" w:rsidR="00010CB6" w:rsidRDefault="00010CB6" w:rsidP="003C08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en monnaie</w:t>
            </w:r>
          </w:p>
          <w:p w14:paraId="08491F89" w14:textId="77777777" w:rsidR="00010CB6" w:rsidRDefault="00010CB6" w:rsidP="003C08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locale </w:t>
            </w:r>
          </w:p>
        </w:tc>
        <w:tc>
          <w:tcPr>
            <w:tcW w:w="9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4B6DC2" w14:textId="77777777" w:rsidR="00010CB6" w:rsidRDefault="00010CB6" w:rsidP="003C086E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en €</w:t>
            </w:r>
          </w:p>
        </w:tc>
      </w:tr>
      <w:tr w:rsidR="00010CB6" w14:paraId="0E5CA23A" w14:textId="77777777" w:rsidTr="00DD35C0">
        <w:trPr>
          <w:trHeight w:val="2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CD2F8B" w14:textId="77777777" w:rsidR="00010CB6" w:rsidRDefault="00010CB6" w:rsidP="003C086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A5BDF7" w14:textId="77777777" w:rsidR="00010CB6" w:rsidRDefault="00010CB6" w:rsidP="003C0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75833D" w14:textId="77777777" w:rsidR="00010CB6" w:rsidRDefault="00010CB6" w:rsidP="003C0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387681" w14:textId="77777777" w:rsidR="00010CB6" w:rsidRDefault="00010CB6" w:rsidP="003C0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27074E" w14:textId="77777777" w:rsidR="00010CB6" w:rsidRDefault="00010CB6" w:rsidP="003C0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503060" w14:textId="77777777" w:rsidR="00010CB6" w:rsidRDefault="00010CB6" w:rsidP="003C086E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0CB6" w14:paraId="3EC44042" w14:textId="77777777" w:rsidTr="00DD35C0">
        <w:trPr>
          <w:trHeight w:val="2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C84C43" w14:textId="77777777" w:rsidR="00010CB6" w:rsidRDefault="00010CB6" w:rsidP="003C086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225ADE" w14:textId="77777777" w:rsidR="00010CB6" w:rsidRDefault="00010CB6" w:rsidP="003C0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04B6CA" w14:textId="77777777" w:rsidR="00010CB6" w:rsidRDefault="00010CB6" w:rsidP="003C0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E52971" w14:textId="77777777" w:rsidR="00010CB6" w:rsidRDefault="00010CB6" w:rsidP="003C0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73A785" w14:textId="77777777" w:rsidR="00010CB6" w:rsidRDefault="00010CB6" w:rsidP="003C0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EE807F" w14:textId="77777777" w:rsidR="00010CB6" w:rsidRDefault="00010CB6" w:rsidP="003C086E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0CB6" w14:paraId="2FBA6598" w14:textId="77777777" w:rsidTr="00DD35C0">
        <w:trPr>
          <w:trHeight w:val="2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1FFB1" w14:textId="77777777" w:rsidR="00010CB6" w:rsidRDefault="00010CB6" w:rsidP="003C086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1AE95D" w14:textId="77777777" w:rsidR="00010CB6" w:rsidRDefault="00010CB6" w:rsidP="003C08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777A3D" w14:textId="77777777" w:rsidR="00010CB6" w:rsidRDefault="00010CB6" w:rsidP="003C0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994DC0" w14:textId="77777777" w:rsidR="00010CB6" w:rsidRDefault="00010CB6" w:rsidP="003C0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48A58C" w14:textId="77777777" w:rsidR="00010CB6" w:rsidRDefault="00010CB6" w:rsidP="003C0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03F428" w14:textId="77777777" w:rsidR="00010CB6" w:rsidRDefault="00010CB6" w:rsidP="003C086E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0CB6" w14:paraId="163825CB" w14:textId="77777777" w:rsidTr="00DD35C0">
        <w:trPr>
          <w:trHeight w:val="2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84180" w14:textId="77777777" w:rsidR="00010CB6" w:rsidRDefault="00010CB6" w:rsidP="003C086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5597B4" w14:textId="77777777" w:rsidR="00010CB6" w:rsidRDefault="00010CB6" w:rsidP="003C08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A9A3D2" w14:textId="77777777" w:rsidR="00010CB6" w:rsidRDefault="00010CB6" w:rsidP="003C0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FE5114" w14:textId="77777777" w:rsidR="00010CB6" w:rsidRDefault="00010CB6" w:rsidP="003C0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796966" w14:textId="77777777" w:rsidR="00010CB6" w:rsidRDefault="00010CB6" w:rsidP="003C0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D3A09" w14:textId="77777777" w:rsidR="00010CB6" w:rsidRDefault="00010CB6" w:rsidP="003C086E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0CB6" w14:paraId="4B6F8D5F" w14:textId="77777777" w:rsidTr="00DD35C0">
        <w:trPr>
          <w:trHeight w:val="2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E8AE9" w14:textId="77777777" w:rsidR="00010CB6" w:rsidRDefault="00010CB6" w:rsidP="003C086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F3AC90" w14:textId="77777777" w:rsidR="00010CB6" w:rsidRDefault="00010CB6" w:rsidP="003C0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2FF8B1" w14:textId="77777777" w:rsidR="00010CB6" w:rsidRDefault="00010CB6" w:rsidP="003C0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6469C1" w14:textId="77777777" w:rsidR="00010CB6" w:rsidRDefault="00010CB6" w:rsidP="003C0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39E795" w14:textId="77777777" w:rsidR="00010CB6" w:rsidRDefault="00010CB6" w:rsidP="003C0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760A23" w14:textId="77777777" w:rsidR="00010CB6" w:rsidRDefault="00010CB6" w:rsidP="003C086E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0CB6" w14:paraId="00DDF91D" w14:textId="77777777" w:rsidTr="00DD35C0">
        <w:trPr>
          <w:trHeight w:val="2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8F593F" w14:textId="77777777" w:rsidR="00010CB6" w:rsidRDefault="00010CB6" w:rsidP="003C086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5F7BC3" w14:textId="77777777" w:rsidR="00010CB6" w:rsidRDefault="00010CB6" w:rsidP="003C0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1BB252" w14:textId="77777777" w:rsidR="00010CB6" w:rsidRDefault="00010CB6" w:rsidP="003C0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94BC65" w14:textId="77777777" w:rsidR="00010CB6" w:rsidRDefault="00010CB6" w:rsidP="003C0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0C48E9" w14:textId="77777777" w:rsidR="00010CB6" w:rsidRDefault="00010CB6" w:rsidP="003C0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55BA6E" w14:textId="77777777" w:rsidR="00010CB6" w:rsidRDefault="00010CB6" w:rsidP="003C086E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0CB6" w14:paraId="499BB539" w14:textId="77777777" w:rsidTr="00DD35C0">
        <w:trPr>
          <w:trHeight w:val="2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AA776B" w14:textId="77777777" w:rsidR="00010CB6" w:rsidRDefault="00010CB6" w:rsidP="003C086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B43251" w14:textId="77777777" w:rsidR="00010CB6" w:rsidRDefault="00010CB6" w:rsidP="003C0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FB28B0" w14:textId="77777777" w:rsidR="00010CB6" w:rsidRDefault="00010CB6" w:rsidP="003C0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54CAEB" w14:textId="77777777" w:rsidR="00010CB6" w:rsidRDefault="00010CB6" w:rsidP="003C0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F97131" w14:textId="77777777" w:rsidR="00010CB6" w:rsidRDefault="00010CB6" w:rsidP="003C0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7813C7" w14:textId="77777777" w:rsidR="00010CB6" w:rsidRDefault="00010CB6" w:rsidP="003C086E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0CB6" w14:paraId="58AE9488" w14:textId="77777777" w:rsidTr="00DD35C0">
        <w:trPr>
          <w:trHeight w:val="2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43654" w14:textId="77777777" w:rsidR="00010CB6" w:rsidRDefault="00010CB6" w:rsidP="003C086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25208F" w14:textId="77777777" w:rsidR="00010CB6" w:rsidRDefault="00010CB6" w:rsidP="003C0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5F0B74" w14:textId="77777777" w:rsidR="00010CB6" w:rsidRDefault="00010CB6" w:rsidP="003C0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474492" w14:textId="77777777" w:rsidR="00010CB6" w:rsidRDefault="00010CB6" w:rsidP="003C0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1E704C" w14:textId="77777777" w:rsidR="00010CB6" w:rsidRDefault="00010CB6" w:rsidP="003C0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C71CF5" w14:textId="77777777" w:rsidR="00010CB6" w:rsidRDefault="00010CB6" w:rsidP="003C086E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0CB6" w14:paraId="3FE15463" w14:textId="77777777" w:rsidTr="00DD35C0">
        <w:trPr>
          <w:trHeight w:val="2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501B8" w14:textId="77777777" w:rsidR="00010CB6" w:rsidRDefault="00010CB6" w:rsidP="003C086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9FC14A" w14:textId="77777777" w:rsidR="00010CB6" w:rsidRDefault="00010CB6" w:rsidP="003C0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C71EBA" w14:textId="77777777" w:rsidR="00010CB6" w:rsidRDefault="00010CB6" w:rsidP="003C0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F2C686" w14:textId="77777777" w:rsidR="00010CB6" w:rsidRDefault="00010CB6" w:rsidP="003C0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B6CD62" w14:textId="77777777" w:rsidR="00010CB6" w:rsidRDefault="00010CB6" w:rsidP="003C0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F2061C" w14:textId="77777777" w:rsidR="00010CB6" w:rsidRDefault="00010CB6" w:rsidP="003C086E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0CB6" w14:paraId="4A5EA196" w14:textId="77777777" w:rsidTr="00DD35C0">
        <w:trPr>
          <w:trHeight w:val="2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F293D" w14:textId="77777777" w:rsidR="00010CB6" w:rsidRDefault="00010CB6" w:rsidP="003C086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8DE9BE" w14:textId="77777777" w:rsidR="00010CB6" w:rsidRDefault="00010CB6" w:rsidP="003C0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4CFD09" w14:textId="77777777" w:rsidR="00010CB6" w:rsidRDefault="00010CB6" w:rsidP="003C0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940209" w14:textId="77777777" w:rsidR="00010CB6" w:rsidRDefault="00010CB6" w:rsidP="003C0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1EDCDA" w14:textId="77777777" w:rsidR="00010CB6" w:rsidRDefault="00010CB6" w:rsidP="003C0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0B58E9" w14:textId="77777777" w:rsidR="00010CB6" w:rsidRDefault="00010CB6" w:rsidP="003C086E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0CB6" w14:paraId="06E46830" w14:textId="77777777" w:rsidTr="00DD35C0">
        <w:trPr>
          <w:trHeight w:val="2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69C126" w14:textId="77777777" w:rsidR="00010CB6" w:rsidRDefault="00010CB6" w:rsidP="003C086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23977D" w14:textId="77777777" w:rsidR="00010CB6" w:rsidRDefault="00010CB6" w:rsidP="003C0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77513A" w14:textId="77777777" w:rsidR="00010CB6" w:rsidRDefault="00010CB6" w:rsidP="003C0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740E77" w14:textId="77777777" w:rsidR="00010CB6" w:rsidRDefault="00010CB6" w:rsidP="003C0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5BB063" w14:textId="77777777" w:rsidR="00010CB6" w:rsidRDefault="00010CB6" w:rsidP="003C0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8AB8E9" w14:textId="77777777" w:rsidR="00010CB6" w:rsidRDefault="00010CB6" w:rsidP="003C086E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0CB6" w14:paraId="683DCB40" w14:textId="77777777" w:rsidTr="00DD35C0">
        <w:trPr>
          <w:trHeight w:val="2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7DACFE" w14:textId="77777777" w:rsidR="00010CB6" w:rsidRDefault="00010CB6" w:rsidP="003C086E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623E8E" w14:textId="77777777" w:rsidR="00010CB6" w:rsidRDefault="00010CB6" w:rsidP="003C0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067C7D" w14:textId="77777777" w:rsidR="00010CB6" w:rsidRDefault="00010CB6" w:rsidP="003C0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E2BC60" w14:textId="77777777" w:rsidR="00010CB6" w:rsidRDefault="00010CB6" w:rsidP="003C0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61771C" w14:textId="77777777" w:rsidR="00010CB6" w:rsidRDefault="00010CB6" w:rsidP="003C0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23248C" w14:textId="77777777" w:rsidR="00010CB6" w:rsidRDefault="00010CB6" w:rsidP="003C086E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0CB6" w14:paraId="4B430A4F" w14:textId="77777777" w:rsidTr="00DD35C0">
        <w:trPr>
          <w:trHeight w:val="2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B3F87" w14:textId="77777777" w:rsidR="00010CB6" w:rsidRDefault="00010CB6" w:rsidP="003C086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B0D963" w14:textId="77777777" w:rsidR="00010CB6" w:rsidRDefault="00010CB6" w:rsidP="003C0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907F68" w14:textId="77777777" w:rsidR="00010CB6" w:rsidRDefault="00010CB6" w:rsidP="003C0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74ADD2" w14:textId="77777777" w:rsidR="00010CB6" w:rsidRDefault="00010CB6" w:rsidP="003C0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3D207D" w14:textId="77777777" w:rsidR="00010CB6" w:rsidRDefault="00010CB6" w:rsidP="003C0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143506" w14:textId="77777777" w:rsidR="00010CB6" w:rsidRDefault="00010CB6" w:rsidP="003C086E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0CB6" w14:paraId="5ED79047" w14:textId="77777777" w:rsidTr="00DD35C0">
        <w:trPr>
          <w:trHeight w:val="2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F5E73" w14:textId="77777777" w:rsidR="00010CB6" w:rsidRDefault="00010CB6" w:rsidP="003C086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07553E" w14:textId="77777777" w:rsidR="00010CB6" w:rsidRDefault="00010CB6" w:rsidP="003C0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5E01D7" w14:textId="77777777" w:rsidR="00010CB6" w:rsidRDefault="00010CB6" w:rsidP="003C0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797889" w14:textId="77777777" w:rsidR="00010CB6" w:rsidRDefault="00010CB6" w:rsidP="003C0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11FB08" w14:textId="77777777" w:rsidR="00010CB6" w:rsidRDefault="00010CB6" w:rsidP="003C0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D844E4" w14:textId="77777777" w:rsidR="00010CB6" w:rsidRDefault="00010CB6" w:rsidP="003C086E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0CB6" w14:paraId="3879B60B" w14:textId="77777777" w:rsidTr="00DD35C0">
        <w:trPr>
          <w:trHeight w:val="31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C6EF81" w14:textId="77777777" w:rsidR="00010CB6" w:rsidRDefault="00010CB6" w:rsidP="003C08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DED713" w14:textId="77777777" w:rsidR="00010CB6" w:rsidRDefault="00010CB6" w:rsidP="003C08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ED91A5" w14:textId="77777777" w:rsidR="00010CB6" w:rsidRDefault="00010CB6" w:rsidP="003C08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A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F96B6A" w14:textId="77777777" w:rsidR="00010CB6" w:rsidRDefault="00010CB6" w:rsidP="003C08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9AAC49" w14:textId="77777777" w:rsidR="00010CB6" w:rsidRDefault="00010CB6" w:rsidP="003C08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B 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D019C7" w14:textId="77777777" w:rsidR="00010CB6" w:rsidRDefault="00010CB6" w:rsidP="003C086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 B </w:t>
            </w:r>
          </w:p>
        </w:tc>
      </w:tr>
      <w:tr w:rsidR="00010CB6" w14:paraId="1ABCF478" w14:textId="77777777" w:rsidTr="00DD35C0">
        <w:trPr>
          <w:gridAfter w:val="1"/>
          <w:wAfter w:w="10" w:type="dxa"/>
          <w:trHeight w:val="315"/>
        </w:trPr>
        <w:tc>
          <w:tcPr>
            <w:tcW w:w="321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30499A2A" w14:textId="77777777" w:rsidR="00010CB6" w:rsidRDefault="00010CB6" w:rsidP="003C086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12AC12C1" w14:textId="77777777" w:rsidR="00010CB6" w:rsidRDefault="00010CB6" w:rsidP="003C086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6E583341" w14:textId="77777777" w:rsidR="00010CB6" w:rsidRDefault="00010CB6" w:rsidP="003C086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6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8B326D8" w14:textId="77777777" w:rsidR="00010CB6" w:rsidRDefault="00010CB6" w:rsidP="003C08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A=B</w:t>
            </w:r>
          </w:p>
        </w:tc>
        <w:tc>
          <w:tcPr>
            <w:tcW w:w="1163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1BE60B68" w14:textId="77777777" w:rsidR="00010CB6" w:rsidRDefault="00010CB6" w:rsidP="003C086E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63504D93" w14:textId="77777777" w:rsidR="00010CB6" w:rsidRDefault="00010CB6" w:rsidP="003C086E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24369090" w14:textId="77777777" w:rsidR="00FE21AD" w:rsidRDefault="00FE21AD" w:rsidP="007A3DC6">
      <w:pPr>
        <w:ind w:right="-1134"/>
        <w:jc w:val="both"/>
      </w:pPr>
    </w:p>
    <w:p w14:paraId="0FC2734A" w14:textId="1BE46655" w:rsidR="00010CB6" w:rsidRDefault="00010CB6" w:rsidP="007A3DC6">
      <w:pPr>
        <w:ind w:right="-1134"/>
        <w:jc w:val="both"/>
      </w:pPr>
      <w:r>
        <w:t>Le budget doit être équilibré : le montant total des dépenses (chiffre A) doit être égal au montant total des recettes (Chiffre B)</w:t>
      </w:r>
    </w:p>
    <w:p w14:paraId="31CD95C8" w14:textId="77777777" w:rsidR="00010CB6" w:rsidRDefault="00010CB6" w:rsidP="007A3DC6">
      <w:pPr>
        <w:jc w:val="both"/>
        <w:rPr>
          <w:b/>
          <w:u w:val="single"/>
        </w:rPr>
      </w:pPr>
      <w:r>
        <w:t xml:space="preserve"> </w:t>
      </w:r>
    </w:p>
    <w:p w14:paraId="36F7E077" w14:textId="43A26ED3" w:rsidR="00010CB6" w:rsidRDefault="00010CB6" w:rsidP="00010CB6">
      <w:pPr>
        <w:jc w:val="both"/>
      </w:pPr>
      <w:r>
        <w:rPr>
          <w:b/>
          <w:u w:val="single"/>
        </w:rPr>
        <w:t xml:space="preserve">Détail du budget demandé à la </w:t>
      </w:r>
      <w:r w:rsidR="00DD35C0">
        <w:rPr>
          <w:b/>
          <w:u w:val="single"/>
        </w:rPr>
        <w:t>JIPF</w:t>
      </w:r>
      <w:r>
        <w:rPr>
          <w:b/>
          <w:u w:val="single"/>
        </w:rPr>
        <w:t> :</w:t>
      </w:r>
    </w:p>
    <w:p w14:paraId="5E6B01A8" w14:textId="77777777" w:rsidR="00010CB6" w:rsidRDefault="00010CB6" w:rsidP="00010CB6">
      <w:pPr>
        <w:jc w:val="both"/>
      </w:pPr>
    </w:p>
    <w:tbl>
      <w:tblPr>
        <w:tblW w:w="10490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2547"/>
        <w:gridCol w:w="1701"/>
        <w:gridCol w:w="1843"/>
        <w:gridCol w:w="4399"/>
      </w:tblGrid>
      <w:tr w:rsidR="00010CB6" w14:paraId="1648384A" w14:textId="77777777" w:rsidTr="00DD35C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B6E5C" w14:textId="77777777" w:rsidR="00010CB6" w:rsidRDefault="00010CB6" w:rsidP="003C086E">
            <w:pPr>
              <w:jc w:val="both"/>
            </w:pPr>
            <w:r>
              <w:t>Nature de la dépense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5A193" w14:textId="77777777" w:rsidR="00010CB6" w:rsidRDefault="00010CB6" w:rsidP="003C086E">
            <w:pPr>
              <w:jc w:val="both"/>
            </w:pPr>
            <w:r>
              <w:t>Montant en monnaie locale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482A8" w14:textId="77777777" w:rsidR="00010CB6" w:rsidRDefault="00010CB6" w:rsidP="003C086E">
            <w:pPr>
              <w:jc w:val="both"/>
            </w:pPr>
            <w:r>
              <w:t>Montant en euros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5436B" w14:textId="77777777" w:rsidR="00010CB6" w:rsidRDefault="00010CB6" w:rsidP="003C086E">
            <w:pPr>
              <w:jc w:val="both"/>
            </w:pPr>
            <w:r>
              <w:t>Commentaires ou informations complémentaires</w:t>
            </w:r>
          </w:p>
        </w:tc>
      </w:tr>
      <w:tr w:rsidR="00010CB6" w14:paraId="7544E70E" w14:textId="77777777" w:rsidTr="00DD35C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42F3E" w14:textId="77777777" w:rsidR="00010CB6" w:rsidRDefault="00010CB6" w:rsidP="003C086E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55EDA" w14:textId="77777777" w:rsidR="00010CB6" w:rsidRDefault="00010CB6" w:rsidP="003C086E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49875" w14:textId="77777777" w:rsidR="00010CB6" w:rsidRDefault="00010CB6" w:rsidP="003C086E">
            <w:pPr>
              <w:snapToGrid w:val="0"/>
              <w:jc w:val="both"/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96A05" w14:textId="77777777" w:rsidR="00010CB6" w:rsidRDefault="00010CB6" w:rsidP="003C086E">
            <w:pPr>
              <w:snapToGrid w:val="0"/>
              <w:jc w:val="both"/>
            </w:pPr>
          </w:p>
        </w:tc>
      </w:tr>
      <w:tr w:rsidR="00010CB6" w14:paraId="08B3C0FB" w14:textId="77777777" w:rsidTr="00DD35C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0E87D" w14:textId="77777777" w:rsidR="00010CB6" w:rsidRDefault="00010CB6" w:rsidP="003C086E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3EC88" w14:textId="77777777" w:rsidR="00010CB6" w:rsidRDefault="00010CB6" w:rsidP="003C086E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6179D" w14:textId="77777777" w:rsidR="00010CB6" w:rsidRDefault="00010CB6" w:rsidP="003C086E">
            <w:pPr>
              <w:snapToGrid w:val="0"/>
              <w:jc w:val="both"/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4C5C5" w14:textId="77777777" w:rsidR="00010CB6" w:rsidRDefault="00010CB6" w:rsidP="003C086E">
            <w:pPr>
              <w:snapToGrid w:val="0"/>
              <w:jc w:val="both"/>
            </w:pPr>
          </w:p>
        </w:tc>
      </w:tr>
      <w:tr w:rsidR="00010CB6" w14:paraId="5A5275A8" w14:textId="77777777" w:rsidTr="00DD35C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F0950" w14:textId="77777777" w:rsidR="00010CB6" w:rsidRDefault="00010CB6" w:rsidP="003C086E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541BE" w14:textId="77777777" w:rsidR="00010CB6" w:rsidRDefault="00010CB6" w:rsidP="003C086E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7DD47" w14:textId="77777777" w:rsidR="00010CB6" w:rsidRDefault="00010CB6" w:rsidP="003C086E">
            <w:pPr>
              <w:snapToGrid w:val="0"/>
              <w:jc w:val="both"/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0E308" w14:textId="77777777" w:rsidR="00010CB6" w:rsidRDefault="00010CB6" w:rsidP="003C086E">
            <w:pPr>
              <w:snapToGrid w:val="0"/>
              <w:jc w:val="both"/>
            </w:pPr>
          </w:p>
        </w:tc>
      </w:tr>
      <w:tr w:rsidR="00010CB6" w14:paraId="74390E6A" w14:textId="77777777" w:rsidTr="00DD35C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8A060" w14:textId="77777777" w:rsidR="00010CB6" w:rsidRDefault="00010CB6" w:rsidP="003C086E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D3D65" w14:textId="77777777" w:rsidR="00010CB6" w:rsidRDefault="00010CB6" w:rsidP="003C086E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92036" w14:textId="77777777" w:rsidR="00010CB6" w:rsidRDefault="00010CB6" w:rsidP="003C086E">
            <w:pPr>
              <w:snapToGrid w:val="0"/>
              <w:jc w:val="both"/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58D42" w14:textId="77777777" w:rsidR="00010CB6" w:rsidRDefault="00010CB6" w:rsidP="003C086E">
            <w:pPr>
              <w:snapToGrid w:val="0"/>
              <w:jc w:val="both"/>
            </w:pPr>
          </w:p>
        </w:tc>
      </w:tr>
      <w:tr w:rsidR="00010CB6" w14:paraId="44CA42F6" w14:textId="77777777" w:rsidTr="00DD35C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AF902" w14:textId="77777777" w:rsidR="00010CB6" w:rsidRDefault="00010CB6" w:rsidP="003C086E">
            <w:pPr>
              <w:jc w:val="both"/>
            </w:pPr>
            <w:r>
              <w:t>TOTAL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FAF5A" w14:textId="77777777" w:rsidR="00010CB6" w:rsidRDefault="00010CB6" w:rsidP="003C086E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6B935" w14:textId="77777777" w:rsidR="00010CB6" w:rsidRDefault="00010CB6" w:rsidP="003C086E">
            <w:pPr>
              <w:snapToGrid w:val="0"/>
              <w:jc w:val="both"/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BF1DB" w14:textId="77777777" w:rsidR="00010CB6" w:rsidRDefault="00010CB6" w:rsidP="003C086E">
            <w:pPr>
              <w:snapToGrid w:val="0"/>
              <w:jc w:val="both"/>
            </w:pPr>
          </w:p>
        </w:tc>
      </w:tr>
    </w:tbl>
    <w:p w14:paraId="1E77C07E" w14:textId="77777777" w:rsidR="00010CB6" w:rsidRDefault="00010CB6" w:rsidP="00010CB6">
      <w:pPr>
        <w:jc w:val="both"/>
      </w:pPr>
    </w:p>
    <w:p w14:paraId="7320758A" w14:textId="417838DB" w:rsidR="00010CB6" w:rsidRDefault="00010CB6" w:rsidP="00010CB6">
      <w:pPr>
        <w:rPr>
          <w:b/>
          <w:sz w:val="24"/>
          <w:szCs w:val="24"/>
        </w:rPr>
      </w:pPr>
    </w:p>
    <w:p w14:paraId="3C2A0067" w14:textId="325E36E7" w:rsidR="00DD35C0" w:rsidRDefault="00DD35C0" w:rsidP="00010CB6">
      <w:pPr>
        <w:rPr>
          <w:b/>
          <w:sz w:val="24"/>
          <w:szCs w:val="24"/>
        </w:rPr>
      </w:pPr>
    </w:p>
    <w:p w14:paraId="636CFA55" w14:textId="66CC747B" w:rsidR="00DD35C0" w:rsidRDefault="00DD35C0" w:rsidP="00010CB6">
      <w:pPr>
        <w:rPr>
          <w:b/>
          <w:sz w:val="24"/>
          <w:szCs w:val="24"/>
        </w:rPr>
      </w:pPr>
    </w:p>
    <w:sectPr w:rsidR="00DD3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1984" w:hanging="283"/>
      </w:pPr>
      <w:rPr>
        <w:rFonts w:ascii="Symbol" w:hAnsi="Symbol" w:cs="Symbol"/>
        <w:sz w:val="23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"/>
      <w:lvlJc w:val="left"/>
      <w:pPr>
        <w:tabs>
          <w:tab w:val="num" w:pos="1595"/>
        </w:tabs>
        <w:ind w:left="1595" w:hanging="360"/>
      </w:pPr>
      <w:rPr>
        <w:rFonts w:ascii="Symbol" w:hAnsi="Symbol" w:cs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</w:abstractNum>
  <w:abstractNum w:abstractNumId="3" w15:restartNumberingAfterBreak="0">
    <w:nsid w:val="6E4C20D8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</w:abstractNum>
  <w:num w:numId="1" w16cid:durableId="2147040688">
    <w:abstractNumId w:val="2"/>
  </w:num>
  <w:num w:numId="2" w16cid:durableId="1954701510">
    <w:abstractNumId w:val="3"/>
  </w:num>
  <w:num w:numId="3" w16cid:durableId="19864481">
    <w:abstractNumId w:val="0"/>
  </w:num>
  <w:num w:numId="4" w16cid:durableId="740903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B6"/>
    <w:rsid w:val="00010CB6"/>
    <w:rsid w:val="000A71E1"/>
    <w:rsid w:val="000C60C2"/>
    <w:rsid w:val="001E13FF"/>
    <w:rsid w:val="00251D32"/>
    <w:rsid w:val="002932E5"/>
    <w:rsid w:val="006728F3"/>
    <w:rsid w:val="007060DB"/>
    <w:rsid w:val="007A3DC6"/>
    <w:rsid w:val="00837FE2"/>
    <w:rsid w:val="00A07631"/>
    <w:rsid w:val="00C028FF"/>
    <w:rsid w:val="00DD35C0"/>
    <w:rsid w:val="00FE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B2CCA"/>
  <w15:docId w15:val="{849C69D0-4A07-47CD-9F14-A735958F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C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E13FF"/>
    <w:rPr>
      <w:b/>
      <w:bCs/>
    </w:rPr>
  </w:style>
  <w:style w:type="paragraph" w:styleId="Paragraphedeliste">
    <w:name w:val="List Paragraph"/>
    <w:basedOn w:val="Normal"/>
    <w:qFormat/>
    <w:rsid w:val="00010CB6"/>
    <w:pPr>
      <w:ind w:left="720"/>
    </w:pPr>
  </w:style>
  <w:style w:type="paragraph" w:styleId="Retraitcorpsdetexte">
    <w:name w:val="Body Text Indent"/>
    <w:basedOn w:val="Normal"/>
    <w:link w:val="RetraitcorpsdetexteCar"/>
    <w:rsid w:val="00C028FF"/>
    <w:pPr>
      <w:spacing w:line="360" w:lineRule="auto"/>
      <w:ind w:left="426" w:firstLine="708"/>
      <w:jc w:val="both"/>
    </w:pPr>
    <w:rPr>
      <w:rFonts w:ascii="Arial" w:hAnsi="Arial" w:cs="Arial"/>
      <w:sz w:val="19"/>
    </w:rPr>
  </w:style>
  <w:style w:type="character" w:customStyle="1" w:styleId="RetraitcorpsdetexteCar">
    <w:name w:val="Retrait corps de texte Car"/>
    <w:basedOn w:val="Policepardfaut"/>
    <w:link w:val="Retraitcorpsdetexte"/>
    <w:rsid w:val="00C028FF"/>
    <w:rPr>
      <w:rFonts w:ascii="Arial" w:eastAsia="Times New Roman" w:hAnsi="Arial" w:cs="Arial"/>
      <w:sz w:val="19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Volontaire</dc:creator>
  <cp:lastModifiedBy>Microsoft Office User</cp:lastModifiedBy>
  <cp:revision>2</cp:revision>
  <dcterms:created xsi:type="dcterms:W3CDTF">2023-06-18T08:46:00Z</dcterms:created>
  <dcterms:modified xsi:type="dcterms:W3CDTF">2023-06-18T08:46:00Z</dcterms:modified>
</cp:coreProperties>
</file>